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21600A0A" w14:textId="77777777" w:rsidTr="00A6783B">
        <w:trPr>
          <w:trHeight w:val="270"/>
          <w:jc w:val="center"/>
        </w:trPr>
        <w:tc>
          <w:tcPr>
            <w:tcW w:w="10800" w:type="dxa"/>
          </w:tcPr>
          <w:p w14:paraId="59335566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CB7A2" wp14:editId="390EE5D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19050</wp:posOffset>
                      </wp:positionV>
                      <wp:extent cx="3029585" cy="407670"/>
                      <wp:effectExtent l="19050" t="19050" r="18415" b="26035"/>
                      <wp:wrapSquare wrapText="bothSides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9585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4ED6D1B2" w14:textId="0C808D1C" w:rsidR="00A66B18" w:rsidRPr="00AA089B" w:rsidRDefault="00385B47" w:rsidP="00385B47">
                                  <w:pPr>
                                    <w:pStyle w:val="Logo"/>
                                    <w:jc w:val="left"/>
                                  </w:pPr>
                                  <w:r>
                                    <w:t>TTampo Kennels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CB7A2" id="Shape 61" o:spid="_x0000_s1026" style="position:absolute;left:0;text-align:left;margin-left:37.5pt;margin-top:1.5pt;width:238.55pt;height:3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4ED6D1B2" w14:textId="0C808D1C" w:rsidR="00A66B18" w:rsidRPr="00AA089B" w:rsidRDefault="00385B47" w:rsidP="00385B47">
                            <w:pPr>
                              <w:pStyle w:val="Logo"/>
                              <w:jc w:val="left"/>
                            </w:pPr>
                            <w:r>
                              <w:t>TTampo Kennels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615018" w:rsidRPr="0041428F" w14:paraId="634864DA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7C6DEF41" w14:textId="3AA7FDD8" w:rsidR="00A66B18" w:rsidRPr="00A66B18" w:rsidRDefault="00385B47" w:rsidP="00A66B18">
            <w:pPr>
              <w:pStyle w:val="ContactInfo"/>
            </w:pPr>
            <w:r>
              <w:t>If you are interested in one of our puppies</w:t>
            </w:r>
            <w:r w:rsidR="00536D76">
              <w:t>,</w:t>
            </w:r>
            <w:r>
              <w:t xml:space="preserve"> please fill out this form so we can get to know you better </w:t>
            </w:r>
          </w:p>
          <w:p w14:paraId="208097B6" w14:textId="0800A25F" w:rsidR="003E24DF" w:rsidRPr="0041428F" w:rsidRDefault="003E24DF" w:rsidP="00A66B18">
            <w:pPr>
              <w:pStyle w:val="ContactInfo"/>
            </w:pPr>
          </w:p>
          <w:p w14:paraId="0048E7C7" w14:textId="771BB845" w:rsidR="003E24DF" w:rsidRPr="00A66B18" w:rsidRDefault="003E24DF" w:rsidP="00A66B18">
            <w:pPr>
              <w:pStyle w:val="ContactInfo"/>
            </w:pPr>
          </w:p>
          <w:p w14:paraId="07F07BC9" w14:textId="73A8B78C" w:rsidR="003E24DF" w:rsidRPr="0041428F" w:rsidRDefault="003E24DF" w:rsidP="00A66B18">
            <w:pPr>
              <w:pStyle w:val="ContactInfo"/>
            </w:pPr>
          </w:p>
          <w:p w14:paraId="2FC9943B" w14:textId="0A0328CA" w:rsidR="003E24DF" w:rsidRPr="0041428F" w:rsidRDefault="003E24DF" w:rsidP="00A66B18">
            <w:pPr>
              <w:pStyle w:val="ContactInfo"/>
              <w:rPr>
                <w:color w:val="000000" w:themeColor="text1"/>
              </w:rPr>
            </w:pPr>
          </w:p>
        </w:tc>
      </w:tr>
    </w:tbl>
    <w:p w14:paraId="6B51F072" w14:textId="77777777" w:rsidR="00A66B18" w:rsidRDefault="00A66B18"/>
    <w:p w14:paraId="60E6ECB5" w14:textId="316EEB0E" w:rsidR="00385B47" w:rsidRPr="008E0C25" w:rsidRDefault="00385B47" w:rsidP="00385B47">
      <w:pPr>
        <w:pStyle w:val="Salutation"/>
        <w:rPr>
          <w:sz w:val="16"/>
          <w:szCs w:val="16"/>
        </w:rPr>
      </w:pPr>
      <w:r w:rsidRPr="008E0C25">
        <w:rPr>
          <w:sz w:val="16"/>
          <w:szCs w:val="16"/>
        </w:rPr>
        <w:t>Name:</w:t>
      </w:r>
      <w:r w:rsidR="008E0C25">
        <w:rPr>
          <w:sz w:val="16"/>
          <w:szCs w:val="16"/>
        </w:rPr>
        <w:t xml:space="preserve"> </w:t>
      </w:r>
      <w:r w:rsidRPr="008E0C25">
        <w:rPr>
          <w:sz w:val="16"/>
          <w:szCs w:val="16"/>
        </w:rPr>
        <w:t>________________________</w:t>
      </w:r>
      <w:r w:rsidR="00536D76">
        <w:rPr>
          <w:sz w:val="16"/>
          <w:szCs w:val="16"/>
        </w:rPr>
        <w:t>_____________________</w:t>
      </w:r>
      <w:r w:rsidRPr="008E0C25">
        <w:rPr>
          <w:sz w:val="16"/>
          <w:szCs w:val="16"/>
        </w:rPr>
        <w:t xml:space="preserve">    Email Address:</w:t>
      </w:r>
      <w:r w:rsidR="008E0C25">
        <w:rPr>
          <w:sz w:val="16"/>
          <w:szCs w:val="16"/>
        </w:rPr>
        <w:t xml:space="preserve"> </w:t>
      </w:r>
      <w:r w:rsidRPr="008E0C25">
        <w:rPr>
          <w:sz w:val="16"/>
          <w:szCs w:val="16"/>
        </w:rPr>
        <w:t>________________________</w:t>
      </w:r>
      <w:r w:rsidR="00536D76">
        <w:rPr>
          <w:sz w:val="16"/>
          <w:szCs w:val="16"/>
        </w:rPr>
        <w:t>___________</w:t>
      </w:r>
      <w:r w:rsidRPr="008E0C25">
        <w:rPr>
          <w:sz w:val="16"/>
          <w:szCs w:val="16"/>
        </w:rPr>
        <w:t>_</w:t>
      </w:r>
    </w:p>
    <w:p w14:paraId="476AA8E8" w14:textId="430F2594" w:rsidR="00385B47" w:rsidRPr="008E0C25" w:rsidRDefault="00385B47" w:rsidP="00385B47">
      <w:pPr>
        <w:pStyle w:val="Salutation"/>
        <w:rPr>
          <w:sz w:val="16"/>
          <w:szCs w:val="16"/>
        </w:rPr>
      </w:pPr>
      <w:r w:rsidRPr="008E0C25">
        <w:rPr>
          <w:sz w:val="16"/>
          <w:szCs w:val="16"/>
        </w:rPr>
        <w:t>Address:</w:t>
      </w:r>
      <w:r w:rsidR="008E0C25">
        <w:rPr>
          <w:sz w:val="16"/>
          <w:szCs w:val="16"/>
        </w:rPr>
        <w:t xml:space="preserve"> </w:t>
      </w:r>
      <w:r w:rsidRPr="008E0C25">
        <w:rPr>
          <w:sz w:val="16"/>
          <w:szCs w:val="16"/>
        </w:rPr>
        <w:t>____________________</w:t>
      </w:r>
      <w:r w:rsidR="00536D76">
        <w:rPr>
          <w:sz w:val="16"/>
          <w:szCs w:val="16"/>
        </w:rPr>
        <w:t>____________________</w:t>
      </w:r>
      <w:r w:rsidRPr="008E0C25">
        <w:rPr>
          <w:sz w:val="16"/>
          <w:szCs w:val="16"/>
        </w:rPr>
        <w:t>___</w:t>
      </w:r>
    </w:p>
    <w:p w14:paraId="20D4A870" w14:textId="0361902A" w:rsidR="00385B47" w:rsidRPr="008E0C25" w:rsidRDefault="00385B47" w:rsidP="008E0C25">
      <w:pPr>
        <w:pStyle w:val="Salutation"/>
        <w:rPr>
          <w:sz w:val="16"/>
          <w:szCs w:val="16"/>
        </w:rPr>
      </w:pPr>
      <w:r w:rsidRPr="008E0C25">
        <w:rPr>
          <w:sz w:val="16"/>
          <w:szCs w:val="16"/>
        </w:rPr>
        <w:t>______________________________</w:t>
      </w:r>
      <w:r w:rsidR="00536D76">
        <w:rPr>
          <w:sz w:val="16"/>
          <w:szCs w:val="16"/>
        </w:rPr>
        <w:t>____________________</w:t>
      </w:r>
      <w:r w:rsidRPr="008E0C25">
        <w:rPr>
          <w:sz w:val="16"/>
          <w:szCs w:val="16"/>
        </w:rPr>
        <w:t xml:space="preserve">_  </w:t>
      </w:r>
      <w:r w:rsidR="008E0C25">
        <w:rPr>
          <w:sz w:val="16"/>
          <w:szCs w:val="16"/>
        </w:rPr>
        <w:t xml:space="preserve"> </w:t>
      </w:r>
      <w:r w:rsidRPr="008E0C25">
        <w:rPr>
          <w:sz w:val="16"/>
          <w:szCs w:val="16"/>
        </w:rPr>
        <w:t>Phone Number</w:t>
      </w:r>
      <w:r w:rsidR="008E0C25">
        <w:rPr>
          <w:sz w:val="16"/>
          <w:szCs w:val="16"/>
        </w:rPr>
        <w:t xml:space="preserve"> </w:t>
      </w:r>
      <w:r w:rsidRPr="008E0C25">
        <w:rPr>
          <w:sz w:val="16"/>
          <w:szCs w:val="16"/>
        </w:rPr>
        <w:t>___________________</w:t>
      </w:r>
      <w:r w:rsidR="008E0C25">
        <w:rPr>
          <w:sz w:val="16"/>
          <w:szCs w:val="16"/>
        </w:rPr>
        <w:t>_________</w:t>
      </w:r>
      <w:r w:rsidRPr="008E0C25">
        <w:rPr>
          <w:sz w:val="16"/>
          <w:szCs w:val="16"/>
        </w:rPr>
        <w:t>_</w:t>
      </w:r>
    </w:p>
    <w:p w14:paraId="40A9B79B" w14:textId="4A956B30" w:rsidR="00385B47" w:rsidRPr="008E0C25" w:rsidRDefault="00385B47" w:rsidP="00385B47">
      <w:pPr>
        <w:pStyle w:val="Salutation"/>
        <w:numPr>
          <w:ilvl w:val="0"/>
          <w:numId w:val="1"/>
        </w:numPr>
        <w:rPr>
          <w:sz w:val="16"/>
          <w:szCs w:val="16"/>
        </w:rPr>
      </w:pPr>
      <w:r w:rsidRPr="008E0C25">
        <w:rPr>
          <w:sz w:val="16"/>
          <w:szCs w:val="16"/>
        </w:rPr>
        <w:t>How many hours will you puppy be home alone? ________</w:t>
      </w:r>
      <w:r w:rsidR="00536D76">
        <w:rPr>
          <w:sz w:val="16"/>
          <w:szCs w:val="16"/>
        </w:rPr>
        <w:t>____________</w:t>
      </w:r>
      <w:r w:rsidRPr="008E0C25">
        <w:rPr>
          <w:sz w:val="16"/>
          <w:szCs w:val="16"/>
        </w:rPr>
        <w:t>_</w:t>
      </w:r>
    </w:p>
    <w:p w14:paraId="139B2E1F" w14:textId="710831E9" w:rsidR="00385B47" w:rsidRPr="008E0C25" w:rsidRDefault="00385B47" w:rsidP="00385B47">
      <w:pPr>
        <w:pStyle w:val="Salutation"/>
        <w:numPr>
          <w:ilvl w:val="0"/>
          <w:numId w:val="1"/>
        </w:numPr>
        <w:rPr>
          <w:sz w:val="16"/>
          <w:szCs w:val="16"/>
        </w:rPr>
      </w:pPr>
      <w:r w:rsidRPr="008E0C25">
        <w:rPr>
          <w:sz w:val="16"/>
          <w:szCs w:val="16"/>
        </w:rPr>
        <w:t xml:space="preserve">Where will your puppy sleep in </w:t>
      </w:r>
      <w:r w:rsidR="008E0C25" w:rsidRPr="008E0C25">
        <w:rPr>
          <w:sz w:val="16"/>
          <w:szCs w:val="16"/>
        </w:rPr>
        <w:t xml:space="preserve">your </w:t>
      </w:r>
      <w:r w:rsidRPr="008E0C25">
        <w:rPr>
          <w:sz w:val="16"/>
          <w:szCs w:val="16"/>
        </w:rPr>
        <w:t xml:space="preserve">house or </w:t>
      </w:r>
      <w:r w:rsidR="008E0C25" w:rsidRPr="008E0C25">
        <w:rPr>
          <w:sz w:val="16"/>
          <w:szCs w:val="16"/>
        </w:rPr>
        <w:t>outside? __________</w:t>
      </w:r>
      <w:r w:rsidR="00536D76">
        <w:rPr>
          <w:sz w:val="16"/>
          <w:szCs w:val="16"/>
        </w:rPr>
        <w:t>____</w:t>
      </w:r>
      <w:r w:rsidR="008E0C25" w:rsidRPr="008E0C25">
        <w:rPr>
          <w:sz w:val="16"/>
          <w:szCs w:val="16"/>
        </w:rPr>
        <w:t>__</w:t>
      </w:r>
    </w:p>
    <w:p w14:paraId="05A1DCCB" w14:textId="48F6EBE5" w:rsidR="008E0C25" w:rsidRPr="008E0C25" w:rsidRDefault="008E0C25" w:rsidP="00385B47">
      <w:pPr>
        <w:pStyle w:val="Salutation"/>
        <w:numPr>
          <w:ilvl w:val="0"/>
          <w:numId w:val="1"/>
        </w:numPr>
        <w:rPr>
          <w:sz w:val="16"/>
          <w:szCs w:val="16"/>
        </w:rPr>
      </w:pPr>
      <w:r w:rsidRPr="008E0C25">
        <w:rPr>
          <w:sz w:val="16"/>
          <w:szCs w:val="16"/>
        </w:rPr>
        <w:t>Will this be a working dog, Pet, or both? ________________</w:t>
      </w:r>
    </w:p>
    <w:p w14:paraId="43C47F3E" w14:textId="46DEF6DA" w:rsidR="008E0C25" w:rsidRPr="008E0C25" w:rsidRDefault="008E0C25" w:rsidP="00385B47">
      <w:pPr>
        <w:pStyle w:val="Salutation"/>
        <w:numPr>
          <w:ilvl w:val="0"/>
          <w:numId w:val="1"/>
        </w:numPr>
        <w:rPr>
          <w:sz w:val="16"/>
          <w:szCs w:val="16"/>
        </w:rPr>
      </w:pPr>
      <w:r w:rsidRPr="008E0C25">
        <w:rPr>
          <w:sz w:val="16"/>
          <w:szCs w:val="16"/>
        </w:rPr>
        <w:t>Have you ever owned a Rhodesian Ridgeback before? _________</w:t>
      </w:r>
      <w:r w:rsidR="00536D76">
        <w:rPr>
          <w:sz w:val="16"/>
          <w:szCs w:val="16"/>
        </w:rPr>
        <w:t>______</w:t>
      </w:r>
      <w:r w:rsidRPr="008E0C25">
        <w:rPr>
          <w:sz w:val="16"/>
          <w:szCs w:val="16"/>
        </w:rPr>
        <w:t>_</w:t>
      </w:r>
    </w:p>
    <w:p w14:paraId="4F6040EF" w14:textId="77777777" w:rsidR="00536D76" w:rsidRDefault="008E0C25" w:rsidP="00385B47">
      <w:pPr>
        <w:pStyle w:val="Salutation"/>
        <w:numPr>
          <w:ilvl w:val="0"/>
          <w:numId w:val="1"/>
        </w:numPr>
        <w:rPr>
          <w:sz w:val="16"/>
          <w:szCs w:val="16"/>
        </w:rPr>
      </w:pPr>
      <w:r w:rsidRPr="008E0C25">
        <w:rPr>
          <w:sz w:val="16"/>
          <w:szCs w:val="16"/>
        </w:rPr>
        <w:t xml:space="preserve">Do you Have any other pets that will be with your new puppy? ________ If so what kind of pet and how many? </w:t>
      </w:r>
    </w:p>
    <w:p w14:paraId="6C2FB8EF" w14:textId="778BF5C3" w:rsidR="008E0C25" w:rsidRPr="008E0C25" w:rsidRDefault="008E0C25" w:rsidP="00536D76">
      <w:pPr>
        <w:pStyle w:val="Salutation"/>
        <w:ind w:left="1080"/>
        <w:rPr>
          <w:sz w:val="16"/>
          <w:szCs w:val="16"/>
        </w:rPr>
      </w:pPr>
      <w:r w:rsidRPr="008E0C25">
        <w:rPr>
          <w:sz w:val="16"/>
          <w:szCs w:val="16"/>
        </w:rPr>
        <w:t>_____________________________________</w:t>
      </w:r>
    </w:p>
    <w:p w14:paraId="1678946F" w14:textId="5CA4F17D" w:rsidR="008E0C25" w:rsidRDefault="008E0C25" w:rsidP="00385B47">
      <w:pPr>
        <w:pStyle w:val="Salutation"/>
        <w:numPr>
          <w:ilvl w:val="0"/>
          <w:numId w:val="1"/>
        </w:numPr>
        <w:rPr>
          <w:sz w:val="16"/>
          <w:szCs w:val="16"/>
        </w:rPr>
      </w:pPr>
      <w:r w:rsidRPr="008E0C25">
        <w:rPr>
          <w:sz w:val="16"/>
          <w:szCs w:val="16"/>
        </w:rPr>
        <w:t>Would you prefer a Show or pet puppy? __________________</w:t>
      </w:r>
      <w:r>
        <w:rPr>
          <w:sz w:val="16"/>
          <w:szCs w:val="16"/>
        </w:rPr>
        <w:t xml:space="preserve"> Would you prefer a male or female</w:t>
      </w:r>
      <w:r w:rsidR="00536D76">
        <w:rPr>
          <w:sz w:val="16"/>
          <w:szCs w:val="16"/>
        </w:rPr>
        <w:t>?</w:t>
      </w:r>
      <w:r>
        <w:rPr>
          <w:sz w:val="16"/>
          <w:szCs w:val="16"/>
        </w:rPr>
        <w:t xml:space="preserve"> ________________</w:t>
      </w:r>
    </w:p>
    <w:p w14:paraId="6EC15347" w14:textId="78A89C95" w:rsidR="008E0C25" w:rsidRDefault="008E0C25" w:rsidP="00385B47">
      <w:pPr>
        <w:pStyle w:val="Salutation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Would you be willing to accept a ridgeless </w:t>
      </w:r>
      <w:r w:rsidR="00536D76">
        <w:rPr>
          <w:sz w:val="16"/>
          <w:szCs w:val="16"/>
        </w:rPr>
        <w:t>p</w:t>
      </w:r>
      <w:r>
        <w:rPr>
          <w:sz w:val="16"/>
          <w:szCs w:val="16"/>
        </w:rPr>
        <w:t xml:space="preserve">uppy </w:t>
      </w:r>
      <w:r w:rsidR="00592CB3">
        <w:rPr>
          <w:sz w:val="16"/>
          <w:szCs w:val="16"/>
        </w:rPr>
        <w:t>into your home? ______________</w:t>
      </w:r>
    </w:p>
    <w:p w14:paraId="3CEC3B7F" w14:textId="77777777" w:rsidR="00536D76" w:rsidRDefault="00536D76" w:rsidP="00536D76">
      <w:pPr>
        <w:pStyle w:val="Salutation"/>
        <w:ind w:left="1080"/>
        <w:rPr>
          <w:sz w:val="16"/>
          <w:szCs w:val="16"/>
        </w:rPr>
      </w:pPr>
    </w:p>
    <w:p w14:paraId="71257049" w14:textId="77777777" w:rsidR="00536D76" w:rsidRDefault="00536D76" w:rsidP="00536D76">
      <w:pPr>
        <w:pStyle w:val="Salutation"/>
        <w:ind w:left="1080"/>
        <w:rPr>
          <w:sz w:val="16"/>
          <w:szCs w:val="16"/>
        </w:rPr>
      </w:pPr>
    </w:p>
    <w:p w14:paraId="09257B41" w14:textId="77777777" w:rsidR="00536D76" w:rsidRDefault="00536D76" w:rsidP="00536D76">
      <w:pPr>
        <w:pStyle w:val="Salutation"/>
        <w:ind w:left="1080"/>
        <w:rPr>
          <w:sz w:val="16"/>
          <w:szCs w:val="16"/>
        </w:rPr>
      </w:pPr>
    </w:p>
    <w:p w14:paraId="6487D78E" w14:textId="77777777" w:rsidR="00536D76" w:rsidRDefault="00536D76" w:rsidP="00536D76">
      <w:pPr>
        <w:pStyle w:val="Salutation"/>
        <w:rPr>
          <w:sz w:val="16"/>
          <w:szCs w:val="16"/>
        </w:rPr>
      </w:pPr>
    </w:p>
    <w:p w14:paraId="2A02654E" w14:textId="77777777" w:rsidR="00536D76" w:rsidRDefault="00536D76" w:rsidP="00536D76">
      <w:pPr>
        <w:pStyle w:val="Salutation"/>
        <w:ind w:left="1080"/>
        <w:rPr>
          <w:sz w:val="16"/>
          <w:szCs w:val="16"/>
        </w:rPr>
      </w:pPr>
    </w:p>
    <w:p w14:paraId="3AE6ADD5" w14:textId="4A654484" w:rsidR="00592CB3" w:rsidRDefault="00592CB3" w:rsidP="00385B47">
      <w:pPr>
        <w:pStyle w:val="Salutation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Do you have any young children in your home? _______________ </w:t>
      </w:r>
    </w:p>
    <w:p w14:paraId="6ECEEC51" w14:textId="2C01DF18" w:rsidR="00592CB3" w:rsidRDefault="00592CB3" w:rsidP="00536D76">
      <w:pPr>
        <w:pStyle w:val="Salutation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Describe your yard? Is it fenced? _______________________ Young ridgebacks require </w:t>
      </w:r>
      <w:r w:rsidR="00536D76">
        <w:rPr>
          <w:sz w:val="16"/>
          <w:szCs w:val="16"/>
        </w:rPr>
        <w:t>exercise;</w:t>
      </w:r>
      <w:r>
        <w:rPr>
          <w:sz w:val="16"/>
          <w:szCs w:val="16"/>
        </w:rPr>
        <w:t xml:space="preserve"> do you have a place </w:t>
      </w:r>
      <w:r w:rsidR="00536D76">
        <w:rPr>
          <w:sz w:val="16"/>
          <w:szCs w:val="16"/>
        </w:rPr>
        <w:t>where</w:t>
      </w:r>
      <w:r>
        <w:rPr>
          <w:sz w:val="16"/>
          <w:szCs w:val="16"/>
        </w:rPr>
        <w:t xml:space="preserve"> they can </w:t>
      </w:r>
    </w:p>
    <w:p w14:paraId="2AA4A550" w14:textId="343BA252" w:rsidR="00592CB3" w:rsidRPr="00592CB3" w:rsidRDefault="00592CB3" w:rsidP="00592CB3">
      <w:pPr>
        <w:pStyle w:val="Salutation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run and play? </w:t>
      </w:r>
      <w:r w:rsidRPr="00592CB3">
        <w:rPr>
          <w:sz w:val="16"/>
          <w:szCs w:val="16"/>
        </w:rPr>
        <w:t xml:space="preserve"> ______________</w:t>
      </w:r>
    </w:p>
    <w:p w14:paraId="3E8842F1" w14:textId="5C464245" w:rsidR="00592CB3" w:rsidRDefault="00592CB3" w:rsidP="00592CB3">
      <w:pPr>
        <w:pStyle w:val="Salutation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time frame were you planning on adding your new puppy to your family? ________________________</w:t>
      </w:r>
    </w:p>
    <w:p w14:paraId="0E6947AE" w14:textId="5E81BC99" w:rsidR="00536D76" w:rsidRDefault="00536D76" w:rsidP="00592CB3">
      <w:pPr>
        <w:pStyle w:val="Salutation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If you live far from where this puppy is located can you travel to Tennessee to pick up your puppy? _________________</w:t>
      </w:r>
    </w:p>
    <w:p w14:paraId="322D21A9" w14:textId="112C6258" w:rsidR="00536D76" w:rsidRDefault="00536D76" w:rsidP="00592CB3">
      <w:pPr>
        <w:pStyle w:val="Salutation"/>
        <w:numPr>
          <w:ilvl w:val="0"/>
          <w:numId w:val="1"/>
        </w:num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If there is anything else you would like to tell me about you, your family and the puppies new home fill out below.</w:t>
      </w:r>
    </w:p>
    <w:p w14:paraId="6EC596C5" w14:textId="5ED86958" w:rsidR="00536D76" w:rsidRDefault="00536D76" w:rsidP="00536D76">
      <w:pPr>
        <w:pStyle w:val="Salutation"/>
        <w:pBdr>
          <w:bottom w:val="single" w:sz="12" w:space="1" w:color="auto"/>
        </w:pBdr>
        <w:rPr>
          <w:sz w:val="16"/>
          <w:szCs w:val="16"/>
        </w:rPr>
      </w:pPr>
    </w:p>
    <w:p w14:paraId="2F4E35B4" w14:textId="666F00F9" w:rsidR="00536D76" w:rsidRDefault="00536D76" w:rsidP="00536D76">
      <w:pPr>
        <w:pStyle w:val="Salutation"/>
        <w:pBdr>
          <w:bottom w:val="single" w:sz="12" w:space="1" w:color="auto"/>
        </w:pBdr>
        <w:rPr>
          <w:sz w:val="16"/>
          <w:szCs w:val="16"/>
        </w:rPr>
      </w:pPr>
    </w:p>
    <w:p w14:paraId="4B852E58" w14:textId="4F4FB04C" w:rsidR="00536D76" w:rsidRDefault="00536D76" w:rsidP="00536D76">
      <w:pPr>
        <w:pStyle w:val="Salutation"/>
        <w:pBdr>
          <w:bottom w:val="single" w:sz="12" w:space="1" w:color="auto"/>
        </w:pBdr>
        <w:rPr>
          <w:sz w:val="16"/>
          <w:szCs w:val="16"/>
        </w:rPr>
      </w:pPr>
    </w:p>
    <w:p w14:paraId="3F2B34A4" w14:textId="77777777" w:rsidR="00536D76" w:rsidRDefault="00536D76" w:rsidP="00536D76">
      <w:pPr>
        <w:pStyle w:val="Salutation"/>
        <w:pBdr>
          <w:bottom w:val="single" w:sz="12" w:space="1" w:color="auto"/>
        </w:pBdr>
        <w:rPr>
          <w:sz w:val="16"/>
          <w:szCs w:val="16"/>
        </w:rPr>
      </w:pPr>
    </w:p>
    <w:p w14:paraId="23BFD3C8" w14:textId="77777777" w:rsidR="00536D76" w:rsidRDefault="00536D76" w:rsidP="00536D76">
      <w:pPr>
        <w:pStyle w:val="Salutation"/>
        <w:ind w:left="1080"/>
        <w:rPr>
          <w:sz w:val="16"/>
          <w:szCs w:val="16"/>
        </w:rPr>
      </w:pPr>
    </w:p>
    <w:p w14:paraId="258AE37F" w14:textId="77777777" w:rsidR="00536D76" w:rsidRDefault="00536D76" w:rsidP="00536D76">
      <w:pPr>
        <w:pStyle w:val="Salutation"/>
        <w:rPr>
          <w:sz w:val="16"/>
          <w:szCs w:val="16"/>
        </w:rPr>
      </w:pPr>
    </w:p>
    <w:p w14:paraId="04400BCB" w14:textId="77777777" w:rsidR="008E0C25" w:rsidRPr="008E0C25" w:rsidRDefault="008E0C25" w:rsidP="008E0C25">
      <w:pPr>
        <w:pStyle w:val="Salutation"/>
        <w:ind w:left="1080"/>
        <w:rPr>
          <w:sz w:val="16"/>
          <w:szCs w:val="16"/>
        </w:rPr>
      </w:pPr>
    </w:p>
    <w:p w14:paraId="1C0A0E32" w14:textId="65193089" w:rsidR="008E0C25" w:rsidRDefault="008E0C25" w:rsidP="008E0C25">
      <w:pPr>
        <w:pStyle w:val="Salutation"/>
        <w:ind w:left="1080"/>
      </w:pPr>
    </w:p>
    <w:p w14:paraId="52AA8753" w14:textId="6805B8B5" w:rsidR="008E0C25" w:rsidRDefault="008E0C25" w:rsidP="008E0C25">
      <w:pPr>
        <w:pStyle w:val="Salutation"/>
        <w:ind w:left="1080"/>
      </w:pPr>
    </w:p>
    <w:p w14:paraId="5EA66850" w14:textId="074F0C8D" w:rsidR="00A66B18" w:rsidRPr="00536D76" w:rsidRDefault="00A66B18" w:rsidP="00536D76">
      <w:pPr>
        <w:pStyle w:val="Salutation"/>
        <w:ind w:left="0"/>
      </w:pPr>
    </w:p>
    <w:sectPr w:rsidR="00A66B18" w:rsidRPr="00536D76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2C0D" w14:textId="77777777" w:rsidR="00385B47" w:rsidRDefault="00385B47" w:rsidP="00A66B18">
      <w:pPr>
        <w:spacing w:before="0" w:after="0"/>
      </w:pPr>
      <w:r>
        <w:separator/>
      </w:r>
    </w:p>
  </w:endnote>
  <w:endnote w:type="continuationSeparator" w:id="0">
    <w:p w14:paraId="05D93462" w14:textId="77777777" w:rsidR="00385B47" w:rsidRDefault="00385B4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D377" w14:textId="77777777" w:rsidR="00385B47" w:rsidRDefault="00385B47" w:rsidP="00A66B18">
      <w:pPr>
        <w:spacing w:before="0" w:after="0"/>
      </w:pPr>
      <w:r>
        <w:separator/>
      </w:r>
    </w:p>
  </w:footnote>
  <w:footnote w:type="continuationSeparator" w:id="0">
    <w:p w14:paraId="3ABAC84E" w14:textId="77777777" w:rsidR="00385B47" w:rsidRDefault="00385B4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AE90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6610AB" wp14:editId="5B9A706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B318B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39F"/>
    <w:multiLevelType w:val="hybridMultilevel"/>
    <w:tmpl w:val="36B8B5E6"/>
    <w:lvl w:ilvl="0" w:tplc="35D21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47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85B47"/>
    <w:rsid w:val="00394757"/>
    <w:rsid w:val="003A0150"/>
    <w:rsid w:val="003E24DF"/>
    <w:rsid w:val="0041428F"/>
    <w:rsid w:val="004A2B0D"/>
    <w:rsid w:val="00536D76"/>
    <w:rsid w:val="00592CB3"/>
    <w:rsid w:val="005C2210"/>
    <w:rsid w:val="00615018"/>
    <w:rsid w:val="0062123A"/>
    <w:rsid w:val="00646E75"/>
    <w:rsid w:val="006F6F10"/>
    <w:rsid w:val="00783E79"/>
    <w:rsid w:val="007B5AE8"/>
    <w:rsid w:val="007F5192"/>
    <w:rsid w:val="008E0C25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328C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\AppData\Local\Microsoft\Office\16.0\DTS\en-US%7b7D3B8E9C-B38F-4D81-B1F0-CEBFA697EA00%7d\%7b14BADCD4-7431-4079-BC0A-FE5923F0D60A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{14BADCD4-7431-4079-BC0A-FE5923F0D60A}tf56348247_win32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2021-05-19T20:07:00Z</dcterms:created>
  <dcterms:modified xsi:type="dcterms:W3CDTF">2021-05-19T20:49:00Z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