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14:paraId="05AAC04B" w14:textId="77777777" w:rsidTr="00A6783B">
        <w:trPr>
          <w:trHeight w:val="270"/>
          <w:jc w:val="center"/>
        </w:trPr>
        <w:tc>
          <w:tcPr>
            <w:tcW w:w="10800" w:type="dxa"/>
          </w:tcPr>
          <w:p w14:paraId="40A7EFE3" w14:textId="77777777" w:rsidR="00A66B18" w:rsidRPr="0041428F" w:rsidRDefault="00A66B18" w:rsidP="00A66B18">
            <w:pPr>
              <w:pStyle w:val="ContactInfo"/>
              <w:rPr>
                <w:color w:val="000000" w:themeColor="text1"/>
              </w:rPr>
            </w:pPr>
            <w:r w:rsidRPr="0041428F">
              <w:rPr>
                <w:noProof/>
                <w:color w:val="000000" w:themeColor="text1"/>
              </w:rPr>
              <mc:AlternateContent>
                <mc:Choice Requires="wps">
                  <w:drawing>
                    <wp:inline distT="0" distB="0" distL="0" distR="0" wp14:anchorId="0D6B2CB6" wp14:editId="699F4175">
                      <wp:extent cx="3030071" cy="794606"/>
                      <wp:effectExtent l="19050" t="19050" r="18415" b="24765"/>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30071" cy="794606"/>
                              </a:xfrm>
                              <a:prstGeom prst="rect">
                                <a:avLst/>
                              </a:prstGeom>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445D2F61" w14:textId="44BB4A26" w:rsidR="00A66B18" w:rsidRPr="00E3594E" w:rsidRDefault="00117FDA" w:rsidP="00117FDA">
                                  <w:pPr>
                                    <w:pStyle w:val="Logo"/>
                                    <w:ind w:left="0"/>
                                    <w:jc w:val="left"/>
                                  </w:pPr>
                                  <w:r>
                                    <w:t xml:space="preserve">Tampo </w:t>
                                  </w:r>
                                  <w:r w:rsidRPr="00E3594E">
                                    <w:t>Kennels</w:t>
                                  </w:r>
                                </w:p>
                                <w:p w14:paraId="60186DB8" w14:textId="0D4F72DC" w:rsidR="005E47FC" w:rsidRDefault="00E3594E" w:rsidP="00E3594E">
                                  <w:pPr>
                                    <w:ind w:left="60"/>
                                  </w:pPr>
                                  <w:hyperlink r:id="rId10" w:history="1">
                                    <w:r w:rsidRPr="00E3594E">
                                      <w:rPr>
                                        <w:rStyle w:val="Hyperlink"/>
                                      </w:rPr>
                                      <w:t>Tampokennels1970@yahoo.com</w:t>
                                    </w:r>
                                  </w:hyperlink>
                                  <w:r>
                                    <w:t xml:space="preserve">       731-333-0980</w:t>
                                  </w:r>
                                </w:p>
                                <w:p w14:paraId="1B000841" w14:textId="6B49752F" w:rsidR="00E3594E" w:rsidRDefault="00E3594E" w:rsidP="00E00287">
                                  <w:pPr>
                                    <w:ind w:left="0"/>
                                  </w:pPr>
                                  <w:r>
                                    <w:t>7</w:t>
                                  </w:r>
                                </w:p>
                                <w:p w14:paraId="79FE2A62" w14:textId="77777777" w:rsidR="00E3594E" w:rsidRDefault="00E3594E" w:rsidP="00E00287">
                                  <w:pPr>
                                    <w:ind w:left="0"/>
                                  </w:pPr>
                                </w:p>
                                <w:p w14:paraId="3954A3B0" w14:textId="77777777" w:rsidR="00E00287" w:rsidRPr="005E47FC" w:rsidRDefault="00E00287" w:rsidP="00E00287">
                                  <w:pPr>
                                    <w:ind w:left="0"/>
                                  </w:pPr>
                                </w:p>
                              </w:txbxContent>
                            </wps:txbx>
                            <wps:bodyPr wrap="square" lIns="19050" tIns="19050" rIns="19050" bIns="19050" anchor="ctr">
                              <a:noAutofit/>
                            </wps:bodyPr>
                          </wps:wsp>
                        </a:graphicData>
                      </a:graphic>
                    </wp:inline>
                  </w:drawing>
                </mc:Choice>
                <mc:Fallback>
                  <w:pict>
                    <v:rect w14:anchorId="0D6B2CB6" id="Shape 61" o:spid="_x0000_s1026" style="width:238.6pt;height:6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" filled="f" strokecolor="white [3212]" strokeweight="3pt">
                      <v:stroke miterlimit="4"/>
                      <v:textbox inset="1.5pt,1.5pt,1.5pt,1.5pt">
                        <w:txbxContent>
                          <w:p w14:paraId="445D2F61" w14:textId="44BB4A26" w:rsidR="00A66B18" w:rsidRPr="00E3594E" w:rsidRDefault="00117FDA" w:rsidP="00117FDA">
                            <w:pPr>
                              <w:pStyle w:val="Logo"/>
                              <w:ind w:left="0"/>
                              <w:jc w:val="left"/>
                            </w:pPr>
                            <w:r>
                              <w:t xml:space="preserve">Tampo </w:t>
                            </w:r>
                            <w:r w:rsidRPr="00E3594E">
                              <w:t>Kennels</w:t>
                            </w:r>
                          </w:p>
                          <w:p w14:paraId="60186DB8" w14:textId="0D4F72DC" w:rsidR="005E47FC" w:rsidRDefault="00E3594E" w:rsidP="00E3594E">
                            <w:pPr>
                              <w:ind w:left="60"/>
                            </w:pPr>
                            <w:hyperlink r:id="rId11" w:history="1">
                              <w:r w:rsidRPr="00E3594E">
                                <w:rPr>
                                  <w:rStyle w:val="Hyperlink"/>
                                </w:rPr>
                                <w:t>Tampokennels1970@yahoo.com</w:t>
                              </w:r>
                            </w:hyperlink>
                            <w:r>
                              <w:t xml:space="preserve">       731-333-0980</w:t>
                            </w:r>
                          </w:p>
                          <w:p w14:paraId="1B000841" w14:textId="6B49752F" w:rsidR="00E3594E" w:rsidRDefault="00E3594E" w:rsidP="00E00287">
                            <w:pPr>
                              <w:ind w:left="0"/>
                            </w:pPr>
                            <w:r>
                              <w:t>7</w:t>
                            </w:r>
                          </w:p>
                          <w:p w14:paraId="79FE2A62" w14:textId="77777777" w:rsidR="00E3594E" w:rsidRDefault="00E3594E" w:rsidP="00E00287">
                            <w:pPr>
                              <w:ind w:left="0"/>
                            </w:pPr>
                          </w:p>
                          <w:p w14:paraId="3954A3B0" w14:textId="77777777" w:rsidR="00E00287" w:rsidRPr="005E47FC" w:rsidRDefault="00E00287" w:rsidP="00E00287">
                            <w:pPr>
                              <w:ind w:left="0"/>
                            </w:pPr>
                          </w:p>
                        </w:txbxContent>
                      </v:textbox>
                      <w10:anchorlock/>
                    </v:rect>
                  </w:pict>
                </mc:Fallback>
              </mc:AlternateContent>
            </w:r>
          </w:p>
        </w:tc>
      </w:tr>
      <w:tr w:rsidR="00615018" w:rsidRPr="0041428F" w14:paraId="15BAD431" w14:textId="77777777" w:rsidTr="00A6783B">
        <w:trPr>
          <w:trHeight w:val="2691"/>
          <w:jc w:val="center"/>
        </w:trPr>
        <w:tc>
          <w:tcPr>
            <w:tcW w:w="10800" w:type="dxa"/>
            <w:vAlign w:val="bottom"/>
          </w:tcPr>
          <w:p w14:paraId="029FB526" w14:textId="03F51720" w:rsidR="00A66B18" w:rsidRPr="00A66B18" w:rsidRDefault="00117FDA" w:rsidP="00E3594E">
            <w:pPr>
              <w:pStyle w:val="ContactInfo"/>
              <w:ind w:left="0"/>
            </w:pPr>
            <w:r>
              <w:t>Rhodesian Ridgeback Puppy Purchase Agreement</w:t>
            </w:r>
          </w:p>
          <w:p w14:paraId="43F51340" w14:textId="3387C627" w:rsidR="003E24DF" w:rsidRPr="0041428F" w:rsidRDefault="003E24DF" w:rsidP="00A66B18">
            <w:pPr>
              <w:pStyle w:val="ContactInfo"/>
            </w:pPr>
          </w:p>
          <w:p w14:paraId="2BF04AAE" w14:textId="057D5717" w:rsidR="003E24DF" w:rsidRPr="00A66B18" w:rsidRDefault="003E24DF" w:rsidP="00A66B18">
            <w:pPr>
              <w:pStyle w:val="ContactInfo"/>
            </w:pPr>
          </w:p>
          <w:p w14:paraId="3C6DCA2E" w14:textId="6C520354" w:rsidR="003E24DF" w:rsidRPr="0041428F" w:rsidRDefault="003E24DF" w:rsidP="00A66B18">
            <w:pPr>
              <w:pStyle w:val="ContactInfo"/>
            </w:pPr>
          </w:p>
          <w:p w14:paraId="5AF21FCD" w14:textId="7113B23C" w:rsidR="003E24DF" w:rsidRPr="0041428F" w:rsidRDefault="003E24DF" w:rsidP="00A66B18">
            <w:pPr>
              <w:pStyle w:val="ContactInfo"/>
              <w:rPr>
                <w:color w:val="000000" w:themeColor="text1"/>
              </w:rPr>
            </w:pPr>
          </w:p>
        </w:tc>
      </w:tr>
    </w:tbl>
    <w:p w14:paraId="1591E454" w14:textId="42C667C0" w:rsidR="00A66B18" w:rsidRPr="00A66B18" w:rsidRDefault="00117FDA" w:rsidP="00950E66">
      <w:pPr>
        <w:pStyle w:val="Recipient"/>
        <w:ind w:left="0" w:firstLine="720"/>
      </w:pPr>
      <w:r>
        <w:t>The Rhodesian Ridgeback puppy male/female, whelped on _______________________</w:t>
      </w:r>
    </w:p>
    <w:p w14:paraId="18F13320" w14:textId="50871408" w:rsidR="00A66B18" w:rsidRDefault="00117FDA" w:rsidP="00117FDA">
      <w:pPr>
        <w:tabs>
          <w:tab w:val="left" w:pos="3120"/>
        </w:tabs>
        <w:rPr>
          <w:color w:val="000000" w:themeColor="text1"/>
        </w:rPr>
      </w:pPr>
      <w:r>
        <w:rPr>
          <w:color w:val="000000" w:themeColor="text1"/>
        </w:rPr>
        <w:t>AKC# _____________________, Microchip# ____________________________________</w:t>
      </w:r>
    </w:p>
    <w:p w14:paraId="318DD5BB" w14:textId="6918443B" w:rsidR="00117FDA" w:rsidRPr="0041428F" w:rsidRDefault="00117FDA" w:rsidP="00117FDA">
      <w:pPr>
        <w:tabs>
          <w:tab w:val="left" w:pos="3120"/>
        </w:tabs>
        <w:rPr>
          <w:color w:val="000000" w:themeColor="text1"/>
        </w:rPr>
      </w:pPr>
      <w:r>
        <w:rPr>
          <w:color w:val="000000" w:themeColor="text1"/>
        </w:rPr>
        <w:t>Show/Show potential pet/pet companion: ------------------------------- markings______________</w:t>
      </w:r>
    </w:p>
    <w:p w14:paraId="0D09E914" w14:textId="382DECED" w:rsidR="004B3031" w:rsidRPr="00C701C4" w:rsidRDefault="00C701C4" w:rsidP="004B3031">
      <w:pPr>
        <w:pStyle w:val="Salutation"/>
        <w:numPr>
          <w:ilvl w:val="0"/>
          <w:numId w:val="2"/>
        </w:numPr>
        <w:rPr>
          <w:sz w:val="16"/>
          <w:szCs w:val="16"/>
        </w:rPr>
      </w:pPr>
      <w:r w:rsidRPr="00C701C4">
        <w:rPr>
          <w:sz w:val="16"/>
          <w:szCs w:val="16"/>
        </w:rPr>
        <w:t>T</w:t>
      </w:r>
      <w:r>
        <w:rPr>
          <w:sz w:val="16"/>
          <w:szCs w:val="16"/>
        </w:rPr>
        <w:t>a</w:t>
      </w:r>
      <w:r w:rsidRPr="00C701C4">
        <w:rPr>
          <w:sz w:val="16"/>
          <w:szCs w:val="16"/>
        </w:rPr>
        <w:t>mpo</w:t>
      </w:r>
      <w:r w:rsidR="00117FDA" w:rsidRPr="00C701C4">
        <w:rPr>
          <w:sz w:val="16"/>
          <w:szCs w:val="16"/>
        </w:rPr>
        <w:t xml:space="preserve"> Kennels</w:t>
      </w:r>
      <w:r w:rsidR="004B3031" w:rsidRPr="00C701C4">
        <w:rPr>
          <w:sz w:val="16"/>
          <w:szCs w:val="16"/>
        </w:rPr>
        <w:t xml:space="preserve"> Rhodesian</w:t>
      </w:r>
      <w:r w:rsidR="00117FDA" w:rsidRPr="00C701C4">
        <w:rPr>
          <w:sz w:val="16"/>
          <w:szCs w:val="16"/>
        </w:rPr>
        <w:t xml:space="preserve"> Ridgebacks guarantee the health of this puppy when it leaves our care. Buyers agrees to take the puppy to a veterinarian within 72 hours for a get acquainted visit and ch</w:t>
      </w:r>
      <w:r w:rsidR="004B3031" w:rsidRPr="00C701C4">
        <w:rPr>
          <w:sz w:val="16"/>
          <w:szCs w:val="16"/>
        </w:rPr>
        <w:t>eckup. If a health problem other than described below is discovered during this visit a full refund will be provided upon the return of puppy.</w:t>
      </w:r>
      <w:r w:rsidR="00117FDA" w:rsidRPr="00C701C4">
        <w:rPr>
          <w:sz w:val="16"/>
          <w:szCs w:val="16"/>
        </w:rPr>
        <w:t xml:space="preserve"> </w:t>
      </w:r>
    </w:p>
    <w:p w14:paraId="78430679" w14:textId="679537A9" w:rsidR="00A66B18" w:rsidRPr="00C701C4" w:rsidRDefault="004B3031" w:rsidP="00C701C4">
      <w:pPr>
        <w:pStyle w:val="Salutation"/>
        <w:ind w:left="1380"/>
        <w:rPr>
          <w:sz w:val="16"/>
          <w:szCs w:val="16"/>
        </w:rPr>
      </w:pPr>
      <w:r w:rsidRPr="00C701C4">
        <w:rPr>
          <w:sz w:val="16"/>
          <w:szCs w:val="16"/>
        </w:rPr>
        <w:t>By mutual written agreement, Tampo Kennels will pay the costs of minor medical procedures for health-related conditions which are known to us at the time of this</w:t>
      </w:r>
      <w:r w:rsidRPr="00C701C4">
        <w:rPr>
          <w:sz w:val="16"/>
          <w:szCs w:val="16"/>
        </w:rPr>
        <w:t xml:space="preserve"> </w:t>
      </w:r>
      <w:r w:rsidRPr="00C701C4">
        <w:rPr>
          <w:sz w:val="16"/>
          <w:szCs w:val="16"/>
        </w:rPr>
        <w:t>agreement and have been discussed with the Buyer and are entered below.</w:t>
      </w:r>
    </w:p>
    <w:p w14:paraId="39A0B578" w14:textId="120BD4CC" w:rsidR="004B3031" w:rsidRPr="00C701C4" w:rsidRDefault="00C701C4" w:rsidP="004B3031">
      <w:pPr>
        <w:pStyle w:val="Salutation"/>
        <w:rPr>
          <w:sz w:val="16"/>
          <w:szCs w:val="16"/>
        </w:rPr>
      </w:pPr>
      <w:r>
        <w:rPr>
          <w:sz w:val="16"/>
          <w:szCs w:val="16"/>
        </w:rPr>
        <w:t xml:space="preserve">                 </w:t>
      </w:r>
      <w:r w:rsidR="004B3031" w:rsidRPr="00C701C4">
        <w:rPr>
          <w:sz w:val="16"/>
          <w:szCs w:val="16"/>
        </w:rPr>
        <w:t>_____________________________________________________________________________</w:t>
      </w:r>
      <w:r>
        <w:rPr>
          <w:sz w:val="16"/>
          <w:szCs w:val="16"/>
        </w:rPr>
        <w:t>___________________________</w:t>
      </w:r>
      <w:r w:rsidR="004B3031" w:rsidRPr="00C701C4">
        <w:rPr>
          <w:sz w:val="16"/>
          <w:szCs w:val="16"/>
        </w:rPr>
        <w:t>_</w:t>
      </w:r>
    </w:p>
    <w:p w14:paraId="5BAC55CB" w14:textId="113BA8D6" w:rsidR="004B3031" w:rsidRPr="00C701C4" w:rsidRDefault="00C701C4" w:rsidP="004B3031">
      <w:pPr>
        <w:pStyle w:val="Salutation"/>
        <w:rPr>
          <w:sz w:val="16"/>
          <w:szCs w:val="16"/>
        </w:rPr>
      </w:pPr>
      <w:r>
        <w:rPr>
          <w:sz w:val="16"/>
          <w:szCs w:val="16"/>
        </w:rPr>
        <w:t xml:space="preserve">                 </w:t>
      </w:r>
      <w:r w:rsidR="004B3031" w:rsidRPr="00C701C4">
        <w:rPr>
          <w:sz w:val="16"/>
          <w:szCs w:val="16"/>
        </w:rPr>
        <w:t>____________________________________________________________________________</w:t>
      </w:r>
      <w:r>
        <w:rPr>
          <w:sz w:val="16"/>
          <w:szCs w:val="16"/>
        </w:rPr>
        <w:t>__________________________</w:t>
      </w:r>
      <w:r w:rsidR="004B3031" w:rsidRPr="00C701C4">
        <w:rPr>
          <w:sz w:val="16"/>
          <w:szCs w:val="16"/>
        </w:rPr>
        <w:t>__</w:t>
      </w:r>
    </w:p>
    <w:p w14:paraId="3CA0137C" w14:textId="54EECA5C" w:rsidR="004B3031" w:rsidRDefault="00C701C4" w:rsidP="00C701C4">
      <w:pPr>
        <w:pStyle w:val="Salutation"/>
        <w:numPr>
          <w:ilvl w:val="0"/>
          <w:numId w:val="2"/>
        </w:numPr>
        <w:rPr>
          <w:sz w:val="16"/>
          <w:szCs w:val="16"/>
        </w:rPr>
      </w:pPr>
      <w:r>
        <w:rPr>
          <w:sz w:val="16"/>
          <w:szCs w:val="16"/>
        </w:rPr>
        <w:t>This Rhodesian Ridgeback puppy is guaranteed for 24 months against bilateral hip dysplasia and/or Elbow dysplasia resulting from genetic (not environmental) causes. Obesity caused by overfeeding may cause hip or elbow problems in any large breed of dogs and is not a genetically inherited condition, therefore will not be covered by this guarantee (Allowing your puppy to climb stairs over and over, run excessively, jog with you, or jump from heights over 12 inches before the growth plates have fully formed at 18 to 24 months of age can also cause environmental hip or elbow problems which will not be covered by guarantee.) Documentation from your veterinarian and/OFA(Orthopedic Foundation for Animals) is required for a full refund of the original cost of your puppy</w:t>
      </w:r>
      <w:r w:rsidR="000C7D96">
        <w:rPr>
          <w:sz w:val="16"/>
          <w:szCs w:val="16"/>
        </w:rPr>
        <w:t>.</w:t>
      </w:r>
    </w:p>
    <w:p w14:paraId="61E25ED1" w14:textId="049FED87" w:rsidR="00452136" w:rsidRPr="004919B5" w:rsidRDefault="000C7D96" w:rsidP="004919B5">
      <w:pPr>
        <w:pStyle w:val="Salutation"/>
        <w:numPr>
          <w:ilvl w:val="0"/>
          <w:numId w:val="2"/>
        </w:numPr>
        <w:rPr>
          <w:sz w:val="16"/>
          <w:szCs w:val="16"/>
        </w:rPr>
      </w:pPr>
      <w:r>
        <w:rPr>
          <w:sz w:val="16"/>
          <w:szCs w:val="16"/>
        </w:rPr>
        <w:t>Tampo Rhodesian Ridgebacks has provided this puppy with the best possible health care and socialization so he/she is off to a good start as a family pet. As the buyer, you agree to the following:</w:t>
      </w:r>
    </w:p>
    <w:p w14:paraId="0B97A465" w14:textId="77777777" w:rsidR="00004DE4" w:rsidRDefault="00004DE4" w:rsidP="00452136">
      <w:pPr>
        <w:pStyle w:val="Salutation"/>
        <w:ind w:left="2880" w:firstLine="720"/>
        <w:rPr>
          <w:sz w:val="48"/>
          <w:szCs w:val="48"/>
        </w:rPr>
      </w:pPr>
    </w:p>
    <w:p w14:paraId="38EDFBEB" w14:textId="59076417" w:rsidR="00452136" w:rsidRDefault="00452136" w:rsidP="00452136">
      <w:pPr>
        <w:pStyle w:val="Salutation"/>
        <w:ind w:left="2880" w:firstLine="720"/>
        <w:rPr>
          <w:sz w:val="16"/>
          <w:szCs w:val="16"/>
        </w:rPr>
      </w:pPr>
      <w:r w:rsidRPr="00452136">
        <w:rPr>
          <w:sz w:val="48"/>
          <w:szCs w:val="48"/>
        </w:rPr>
        <w:t>Tampo Kennels</w:t>
      </w:r>
    </w:p>
    <w:p w14:paraId="61B5B6D0" w14:textId="1F31F7EF" w:rsidR="004919B5" w:rsidRDefault="00452136" w:rsidP="00004DE4">
      <w:pPr>
        <w:pStyle w:val="Salutation"/>
        <w:ind w:left="2160" w:firstLine="720"/>
        <w:rPr>
          <w:sz w:val="16"/>
          <w:szCs w:val="16"/>
        </w:rPr>
      </w:pPr>
      <w:r>
        <w:rPr>
          <w:sz w:val="48"/>
          <w:szCs w:val="48"/>
        </w:rPr>
        <w:t>Purchase Agreement</w:t>
      </w:r>
    </w:p>
    <w:p w14:paraId="2D3528D5" w14:textId="77777777" w:rsidR="004919B5" w:rsidRDefault="004919B5" w:rsidP="00004DE4">
      <w:pPr>
        <w:pStyle w:val="Salutation"/>
        <w:ind w:left="1800"/>
        <w:rPr>
          <w:sz w:val="16"/>
          <w:szCs w:val="16"/>
        </w:rPr>
      </w:pPr>
    </w:p>
    <w:p w14:paraId="73F9156A" w14:textId="0E8B4DA9" w:rsidR="004B3031" w:rsidRPr="00133991" w:rsidRDefault="000C7D96" w:rsidP="00004DE4">
      <w:pPr>
        <w:pStyle w:val="Salutation"/>
        <w:numPr>
          <w:ilvl w:val="0"/>
          <w:numId w:val="9"/>
        </w:numPr>
        <w:rPr>
          <w:sz w:val="16"/>
          <w:szCs w:val="16"/>
        </w:rPr>
      </w:pPr>
      <w:r w:rsidRPr="00133991">
        <w:rPr>
          <w:sz w:val="16"/>
          <w:szCs w:val="16"/>
        </w:rPr>
        <w:t>Provide a loving and caring home as a house pet (not a backyard or basement or garage or kenneled dog)</w:t>
      </w:r>
    </w:p>
    <w:p w14:paraId="0DE1F8D2" w14:textId="4F1ED248" w:rsidR="000C7D96" w:rsidRPr="00133991" w:rsidRDefault="000C7D96" w:rsidP="00004DE4">
      <w:pPr>
        <w:pStyle w:val="Salutation"/>
        <w:numPr>
          <w:ilvl w:val="0"/>
          <w:numId w:val="9"/>
        </w:numPr>
        <w:rPr>
          <w:sz w:val="16"/>
          <w:szCs w:val="16"/>
        </w:rPr>
      </w:pPr>
      <w:r w:rsidRPr="00133991">
        <w:rPr>
          <w:sz w:val="16"/>
          <w:szCs w:val="16"/>
        </w:rPr>
        <w:t>Provide this puppy with proper housebreaking, ongoing socialization, and training for basic manners.</w:t>
      </w:r>
    </w:p>
    <w:p w14:paraId="6C75E933" w14:textId="42D0E9DB" w:rsidR="000C7D96" w:rsidRPr="00133991" w:rsidRDefault="000C7D96" w:rsidP="00004DE4">
      <w:pPr>
        <w:pStyle w:val="Salutation"/>
        <w:numPr>
          <w:ilvl w:val="0"/>
          <w:numId w:val="9"/>
        </w:numPr>
        <w:rPr>
          <w:sz w:val="16"/>
          <w:szCs w:val="16"/>
        </w:rPr>
      </w:pPr>
      <w:r w:rsidRPr="00133991">
        <w:rPr>
          <w:sz w:val="16"/>
          <w:szCs w:val="16"/>
        </w:rPr>
        <w:t>Obedience classes are highly recommended not only as a way to prevent behavior problems, but as a means of developing good communication between dog and owner and good socialization.</w:t>
      </w:r>
    </w:p>
    <w:p w14:paraId="63A84934" w14:textId="70D5D75E" w:rsidR="000C7D96" w:rsidRPr="00133991" w:rsidRDefault="000C7D96" w:rsidP="00004DE4">
      <w:pPr>
        <w:pStyle w:val="Salutation"/>
        <w:numPr>
          <w:ilvl w:val="0"/>
          <w:numId w:val="9"/>
        </w:numPr>
        <w:rPr>
          <w:sz w:val="16"/>
          <w:szCs w:val="16"/>
        </w:rPr>
      </w:pPr>
      <w:r w:rsidRPr="00133991">
        <w:rPr>
          <w:sz w:val="16"/>
          <w:szCs w:val="16"/>
        </w:rPr>
        <w:t>Provide good quality, high protein food (we can recommend food and will provide a 5lb. bag of food for puppy to go home wit</w:t>
      </w:r>
      <w:r w:rsidR="00E01E2E">
        <w:rPr>
          <w:sz w:val="16"/>
          <w:szCs w:val="16"/>
        </w:rPr>
        <w:t>h your puppy)</w:t>
      </w:r>
    </w:p>
    <w:p w14:paraId="5DBDD492" w14:textId="7A1BC2C5" w:rsidR="000C7D96" w:rsidRPr="00133991" w:rsidRDefault="000C7D96" w:rsidP="00004DE4">
      <w:pPr>
        <w:pStyle w:val="Salutation"/>
        <w:numPr>
          <w:ilvl w:val="0"/>
          <w:numId w:val="9"/>
        </w:numPr>
        <w:rPr>
          <w:sz w:val="16"/>
          <w:szCs w:val="16"/>
        </w:rPr>
      </w:pPr>
      <w:r w:rsidRPr="00133991">
        <w:rPr>
          <w:sz w:val="16"/>
          <w:szCs w:val="16"/>
        </w:rPr>
        <w:t xml:space="preserve">Provide quality and regular vet </w:t>
      </w:r>
      <w:r w:rsidR="00A67BCB">
        <w:rPr>
          <w:sz w:val="16"/>
          <w:szCs w:val="16"/>
        </w:rPr>
        <w:t>c</w:t>
      </w:r>
      <w:r w:rsidRPr="00133991">
        <w:rPr>
          <w:sz w:val="16"/>
          <w:szCs w:val="16"/>
        </w:rPr>
        <w:t>are. This includes all vet recommended vaccinations and yearly wellness visits.</w:t>
      </w:r>
    </w:p>
    <w:p w14:paraId="134A8483" w14:textId="5E6B118F" w:rsidR="000C7D96" w:rsidRDefault="000C7D96" w:rsidP="00004DE4">
      <w:pPr>
        <w:pStyle w:val="Salutation"/>
        <w:numPr>
          <w:ilvl w:val="0"/>
          <w:numId w:val="9"/>
        </w:numPr>
        <w:rPr>
          <w:sz w:val="16"/>
          <w:szCs w:val="16"/>
        </w:rPr>
      </w:pPr>
      <w:r w:rsidRPr="00133991">
        <w:rPr>
          <w:sz w:val="16"/>
          <w:szCs w:val="16"/>
        </w:rPr>
        <w:t>Provide regular on-leash</w:t>
      </w:r>
      <w:r w:rsidR="00133991" w:rsidRPr="00133991">
        <w:rPr>
          <w:sz w:val="16"/>
          <w:szCs w:val="16"/>
        </w:rPr>
        <w:t xml:space="preserve"> and/off-leash exercise in dog-safe environments.</w:t>
      </w:r>
    </w:p>
    <w:p w14:paraId="4C8D84AC" w14:textId="25D588DA" w:rsidR="00133991" w:rsidRDefault="00133991" w:rsidP="00133991">
      <w:pPr>
        <w:pStyle w:val="Salutation"/>
        <w:numPr>
          <w:ilvl w:val="0"/>
          <w:numId w:val="2"/>
        </w:numPr>
        <w:rPr>
          <w:sz w:val="16"/>
          <w:szCs w:val="16"/>
        </w:rPr>
      </w:pPr>
      <w:r>
        <w:rPr>
          <w:sz w:val="16"/>
          <w:szCs w:val="16"/>
        </w:rPr>
        <w:t>If this is a Pet Companion Rhodesian Ridgeback puppy with restricted papers, or pet/show quality puppy with restricted papers, buyer agrees to spay/neuter this Rhodesian Ridgeback puppy between the ages of 12-18 months.</w:t>
      </w:r>
    </w:p>
    <w:p w14:paraId="0BEFD639" w14:textId="7090CD6D" w:rsidR="00133991" w:rsidRDefault="00133991" w:rsidP="00133991">
      <w:pPr>
        <w:pStyle w:val="Salutation"/>
        <w:numPr>
          <w:ilvl w:val="0"/>
          <w:numId w:val="2"/>
        </w:numPr>
        <w:rPr>
          <w:sz w:val="16"/>
          <w:szCs w:val="16"/>
        </w:rPr>
      </w:pPr>
      <w:r>
        <w:rPr>
          <w:sz w:val="16"/>
          <w:szCs w:val="16"/>
        </w:rPr>
        <w:t>If this is a Male show puppy with unrestricted papers, buyer agrees to all of the following:</w:t>
      </w:r>
    </w:p>
    <w:p w14:paraId="7E25B1E0" w14:textId="30851E6D" w:rsidR="00133991" w:rsidRDefault="00133991" w:rsidP="00336822">
      <w:pPr>
        <w:pStyle w:val="Salutation"/>
        <w:numPr>
          <w:ilvl w:val="0"/>
          <w:numId w:val="6"/>
        </w:numPr>
        <w:rPr>
          <w:sz w:val="16"/>
          <w:szCs w:val="16"/>
        </w:rPr>
      </w:pPr>
      <w:r>
        <w:rPr>
          <w:sz w:val="16"/>
          <w:szCs w:val="16"/>
        </w:rPr>
        <w:t xml:space="preserve"> Show and finish puppy/dog to AKC Championship before dog is used for breeding</w:t>
      </w:r>
      <w:r w:rsidR="00A67BCB">
        <w:rPr>
          <w:sz w:val="16"/>
          <w:szCs w:val="16"/>
        </w:rPr>
        <w:t>.</w:t>
      </w:r>
    </w:p>
    <w:p w14:paraId="105D1EA5" w14:textId="77777777" w:rsidR="00950E66" w:rsidRDefault="00133991" w:rsidP="00950E66">
      <w:pPr>
        <w:pStyle w:val="Salutation"/>
        <w:numPr>
          <w:ilvl w:val="0"/>
          <w:numId w:val="6"/>
        </w:numPr>
        <w:rPr>
          <w:sz w:val="16"/>
          <w:szCs w:val="16"/>
        </w:rPr>
      </w:pPr>
      <w:r>
        <w:rPr>
          <w:sz w:val="16"/>
          <w:szCs w:val="16"/>
        </w:rPr>
        <w:t xml:space="preserve">OFA Certify hips, Elbows and Thyroid before dog is used for breeding </w:t>
      </w:r>
      <w:r>
        <w:rPr>
          <w:sz w:val="16"/>
          <w:szCs w:val="16"/>
        </w:rPr>
        <w:t>(completed after 2 years of age)</w:t>
      </w:r>
      <w:r w:rsidR="00592958">
        <w:rPr>
          <w:sz w:val="16"/>
          <w:szCs w:val="16"/>
        </w:rPr>
        <w:t>.</w:t>
      </w:r>
      <w:r w:rsidR="00592958" w:rsidRPr="00950E66">
        <w:rPr>
          <w:sz w:val="16"/>
          <w:szCs w:val="16"/>
        </w:rPr>
        <w:t xml:space="preserve">Allowing Tampo </w:t>
      </w:r>
    </w:p>
    <w:p w14:paraId="01F4CCBA" w14:textId="77777777" w:rsidR="00950E66" w:rsidRDefault="00950E66" w:rsidP="00950E66">
      <w:pPr>
        <w:pStyle w:val="Salutation"/>
        <w:ind w:left="1800"/>
        <w:rPr>
          <w:sz w:val="16"/>
          <w:szCs w:val="16"/>
        </w:rPr>
      </w:pPr>
    </w:p>
    <w:p w14:paraId="0302B325" w14:textId="77777777" w:rsidR="00950E66" w:rsidRDefault="00950E66" w:rsidP="00950E66">
      <w:pPr>
        <w:pStyle w:val="Salutation"/>
        <w:ind w:left="2880" w:firstLine="720"/>
        <w:rPr>
          <w:sz w:val="48"/>
          <w:szCs w:val="48"/>
        </w:rPr>
      </w:pPr>
      <w:r w:rsidRPr="003D2102">
        <w:rPr>
          <w:sz w:val="48"/>
          <w:szCs w:val="48"/>
        </w:rPr>
        <w:t>Tampo Kennels</w:t>
      </w:r>
    </w:p>
    <w:p w14:paraId="5ACC62F1" w14:textId="6ACBBC6B" w:rsidR="00950E66" w:rsidRPr="003E5039" w:rsidRDefault="00950E66" w:rsidP="003E5039">
      <w:pPr>
        <w:pStyle w:val="Salutation"/>
        <w:ind w:left="2160" w:hanging="720"/>
        <w:rPr>
          <w:sz w:val="48"/>
          <w:szCs w:val="48"/>
        </w:rPr>
      </w:pPr>
      <w:r>
        <w:rPr>
          <w:sz w:val="48"/>
          <w:szCs w:val="48"/>
        </w:rPr>
        <w:tab/>
      </w:r>
      <w:r>
        <w:rPr>
          <w:sz w:val="48"/>
          <w:szCs w:val="48"/>
        </w:rPr>
        <w:tab/>
        <w:t>Purchase Agreement</w:t>
      </w:r>
    </w:p>
    <w:p w14:paraId="0F5F441D" w14:textId="77777777" w:rsidR="00950E66" w:rsidRDefault="00950E66" w:rsidP="00950E66">
      <w:pPr>
        <w:pStyle w:val="Salutation"/>
        <w:ind w:left="1800"/>
        <w:rPr>
          <w:sz w:val="16"/>
          <w:szCs w:val="16"/>
        </w:rPr>
      </w:pPr>
    </w:p>
    <w:p w14:paraId="10D3A6F8" w14:textId="22684337" w:rsidR="00592958" w:rsidRPr="00950E66" w:rsidRDefault="00254AFD" w:rsidP="00254AFD">
      <w:pPr>
        <w:pStyle w:val="Salutation"/>
        <w:ind w:left="2880" w:hanging="720"/>
        <w:rPr>
          <w:sz w:val="16"/>
          <w:szCs w:val="16"/>
        </w:rPr>
      </w:pPr>
      <w:r>
        <w:rPr>
          <w:sz w:val="16"/>
          <w:szCs w:val="16"/>
        </w:rPr>
        <w:t>C.</w:t>
      </w:r>
      <w:r>
        <w:rPr>
          <w:sz w:val="16"/>
          <w:szCs w:val="16"/>
        </w:rPr>
        <w:tab/>
      </w:r>
      <w:r w:rsidR="00592958" w:rsidRPr="00950E66">
        <w:rPr>
          <w:sz w:val="16"/>
          <w:szCs w:val="16"/>
        </w:rPr>
        <w:t>Kennels Access to this Champion Dog’s sperm for breeding or freezing with Tampo Kennels covering all costs for the breeding or collection, but no cost for the sperm.</w:t>
      </w:r>
    </w:p>
    <w:p w14:paraId="1F411AA6" w14:textId="37DD239D" w:rsidR="00592958" w:rsidRDefault="002B7250" w:rsidP="00452136">
      <w:pPr>
        <w:pStyle w:val="Salutation"/>
        <w:ind w:left="0"/>
        <w:rPr>
          <w:sz w:val="16"/>
          <w:szCs w:val="16"/>
        </w:rPr>
      </w:pPr>
      <w:r>
        <w:rPr>
          <w:sz w:val="16"/>
          <w:szCs w:val="16"/>
        </w:rPr>
        <w:tab/>
      </w:r>
      <w:r>
        <w:rPr>
          <w:sz w:val="16"/>
          <w:szCs w:val="16"/>
        </w:rPr>
        <w:tab/>
      </w:r>
      <w:r w:rsidR="00592958">
        <w:rPr>
          <w:sz w:val="16"/>
          <w:szCs w:val="16"/>
        </w:rPr>
        <w:tab/>
        <w:t>d.</w:t>
      </w:r>
      <w:r w:rsidR="00592958">
        <w:rPr>
          <w:sz w:val="16"/>
          <w:szCs w:val="16"/>
        </w:rPr>
        <w:tab/>
        <w:t>Contact Tampo Kennels and get verbal agreement on any female you are planning to breed</w:t>
      </w:r>
      <w:r w:rsidR="00336822">
        <w:rPr>
          <w:sz w:val="16"/>
          <w:szCs w:val="16"/>
        </w:rPr>
        <w:t xml:space="preserve"> to</w:t>
      </w:r>
      <w:r w:rsidR="00592958">
        <w:rPr>
          <w:sz w:val="16"/>
          <w:szCs w:val="16"/>
        </w:rPr>
        <w:t>.</w:t>
      </w:r>
    </w:p>
    <w:p w14:paraId="47C6E7AA" w14:textId="10E75B57" w:rsidR="00592958" w:rsidRDefault="00592958" w:rsidP="00592958">
      <w:pPr>
        <w:pStyle w:val="Salutation"/>
        <w:rPr>
          <w:sz w:val="16"/>
          <w:szCs w:val="16"/>
        </w:rPr>
      </w:pPr>
      <w:r>
        <w:rPr>
          <w:sz w:val="16"/>
          <w:szCs w:val="16"/>
        </w:rPr>
        <w:tab/>
      </w:r>
      <w:r>
        <w:rPr>
          <w:sz w:val="16"/>
          <w:szCs w:val="16"/>
        </w:rPr>
        <w:tab/>
        <w:t>e.</w:t>
      </w:r>
      <w:r>
        <w:rPr>
          <w:sz w:val="16"/>
          <w:szCs w:val="16"/>
        </w:rPr>
        <w:tab/>
        <w:t>Neuter this dog before 3 years if you have for any reason decided not to show this dog.</w:t>
      </w:r>
    </w:p>
    <w:p w14:paraId="16A7C9D6" w14:textId="6E862C0C" w:rsidR="00592958" w:rsidRDefault="00592958" w:rsidP="00592958">
      <w:pPr>
        <w:pStyle w:val="Salutation"/>
        <w:rPr>
          <w:sz w:val="16"/>
          <w:szCs w:val="16"/>
        </w:rPr>
      </w:pPr>
      <w:r>
        <w:rPr>
          <w:sz w:val="16"/>
          <w:szCs w:val="16"/>
        </w:rPr>
        <w:tab/>
        <w:t>6.</w:t>
      </w:r>
      <w:r>
        <w:rPr>
          <w:sz w:val="16"/>
          <w:szCs w:val="16"/>
        </w:rPr>
        <w:tab/>
        <w:t>If this is a female show puppy with unrestricted papers, buyer agrees to all of the following:</w:t>
      </w:r>
    </w:p>
    <w:p w14:paraId="2C54C7F7" w14:textId="13BA93E3" w:rsidR="00592958" w:rsidRDefault="00592958" w:rsidP="00592958">
      <w:pPr>
        <w:pStyle w:val="Salutation"/>
        <w:rPr>
          <w:sz w:val="16"/>
          <w:szCs w:val="16"/>
        </w:rPr>
      </w:pPr>
      <w:r>
        <w:rPr>
          <w:sz w:val="16"/>
          <w:szCs w:val="16"/>
        </w:rPr>
        <w:tab/>
      </w:r>
      <w:r>
        <w:rPr>
          <w:sz w:val="16"/>
          <w:szCs w:val="16"/>
        </w:rPr>
        <w:tab/>
        <w:t>a.</w:t>
      </w:r>
      <w:r>
        <w:rPr>
          <w:sz w:val="16"/>
          <w:szCs w:val="16"/>
        </w:rPr>
        <w:tab/>
        <w:t>Show and finish puppy/Dog to AKC Championship before female is used for breeding</w:t>
      </w:r>
    </w:p>
    <w:p w14:paraId="77C82C0D" w14:textId="453F1D41" w:rsidR="00592958" w:rsidRDefault="00592958" w:rsidP="00592958">
      <w:pPr>
        <w:pStyle w:val="Salutation"/>
        <w:rPr>
          <w:sz w:val="16"/>
          <w:szCs w:val="16"/>
        </w:rPr>
      </w:pPr>
      <w:r>
        <w:rPr>
          <w:sz w:val="16"/>
          <w:szCs w:val="16"/>
        </w:rPr>
        <w:tab/>
      </w:r>
      <w:r>
        <w:rPr>
          <w:sz w:val="16"/>
          <w:szCs w:val="16"/>
        </w:rPr>
        <w:tab/>
        <w:t>b.</w:t>
      </w:r>
      <w:r>
        <w:rPr>
          <w:sz w:val="16"/>
          <w:szCs w:val="16"/>
        </w:rPr>
        <w:tab/>
        <w:t>OFA Certify Hips, elbows and Thyroid before female is used for breeding (completed after 2 years of age)</w:t>
      </w:r>
    </w:p>
    <w:p w14:paraId="58A00B75" w14:textId="695A354A" w:rsidR="00592958" w:rsidRDefault="00592958" w:rsidP="00592958">
      <w:pPr>
        <w:pStyle w:val="Salutation"/>
        <w:rPr>
          <w:sz w:val="16"/>
          <w:szCs w:val="16"/>
        </w:rPr>
      </w:pPr>
      <w:r>
        <w:rPr>
          <w:sz w:val="16"/>
          <w:szCs w:val="16"/>
        </w:rPr>
        <w:tab/>
      </w:r>
      <w:r>
        <w:rPr>
          <w:sz w:val="16"/>
          <w:szCs w:val="16"/>
        </w:rPr>
        <w:tab/>
        <w:t>c.</w:t>
      </w:r>
      <w:r>
        <w:rPr>
          <w:sz w:val="16"/>
          <w:szCs w:val="16"/>
        </w:rPr>
        <w:tab/>
        <w:t xml:space="preserve">Agrees to not </w:t>
      </w:r>
      <w:r w:rsidR="005E47FC">
        <w:rPr>
          <w:sz w:val="16"/>
          <w:szCs w:val="16"/>
        </w:rPr>
        <w:t>b</w:t>
      </w:r>
      <w:r>
        <w:rPr>
          <w:sz w:val="16"/>
          <w:szCs w:val="16"/>
        </w:rPr>
        <w:t xml:space="preserve">reed this female more than 3 times, </w:t>
      </w:r>
      <w:r w:rsidR="0006503C">
        <w:rPr>
          <w:sz w:val="16"/>
          <w:szCs w:val="16"/>
        </w:rPr>
        <w:t>(</w:t>
      </w:r>
      <w:r>
        <w:rPr>
          <w:sz w:val="16"/>
          <w:szCs w:val="16"/>
        </w:rPr>
        <w:t>not to be breed before the age of 2)</w:t>
      </w:r>
    </w:p>
    <w:p w14:paraId="774CAFEB" w14:textId="1FDBBB6C" w:rsidR="0006503C" w:rsidRDefault="0006503C" w:rsidP="00592958">
      <w:pPr>
        <w:pStyle w:val="Salutation"/>
        <w:rPr>
          <w:sz w:val="16"/>
          <w:szCs w:val="16"/>
        </w:rPr>
      </w:pPr>
      <w:r>
        <w:rPr>
          <w:sz w:val="16"/>
          <w:szCs w:val="16"/>
        </w:rPr>
        <w:tab/>
      </w:r>
      <w:r>
        <w:rPr>
          <w:sz w:val="16"/>
          <w:szCs w:val="16"/>
        </w:rPr>
        <w:tab/>
        <w:t>d.</w:t>
      </w:r>
      <w:r>
        <w:rPr>
          <w:sz w:val="16"/>
          <w:szCs w:val="16"/>
        </w:rPr>
        <w:tab/>
        <w:t>Contacts Tampo Kennels and get verbal approval/agreement on any male you are planning to breed to.</w:t>
      </w:r>
    </w:p>
    <w:p w14:paraId="4BB1D53B" w14:textId="276542FE" w:rsidR="0006503C" w:rsidRDefault="0006503C" w:rsidP="00592958">
      <w:pPr>
        <w:pStyle w:val="Salutation"/>
        <w:rPr>
          <w:sz w:val="16"/>
          <w:szCs w:val="16"/>
        </w:rPr>
      </w:pPr>
      <w:r>
        <w:rPr>
          <w:sz w:val="16"/>
          <w:szCs w:val="16"/>
        </w:rPr>
        <w:tab/>
      </w:r>
      <w:r>
        <w:rPr>
          <w:sz w:val="16"/>
          <w:szCs w:val="16"/>
        </w:rPr>
        <w:tab/>
        <w:t xml:space="preserve">e. </w:t>
      </w:r>
      <w:r>
        <w:rPr>
          <w:sz w:val="16"/>
          <w:szCs w:val="16"/>
        </w:rPr>
        <w:tab/>
        <w:t xml:space="preserve">Spay this female before 3 years of age if you have for any reason decided to not show this female. </w:t>
      </w:r>
    </w:p>
    <w:p w14:paraId="72C7DA4B" w14:textId="1196E622" w:rsidR="0006503C" w:rsidRDefault="0006503C" w:rsidP="0006503C">
      <w:pPr>
        <w:pStyle w:val="Salutation"/>
        <w:ind w:left="2160" w:hanging="720"/>
        <w:rPr>
          <w:sz w:val="16"/>
          <w:szCs w:val="16"/>
        </w:rPr>
      </w:pPr>
      <w:r>
        <w:rPr>
          <w:sz w:val="16"/>
          <w:szCs w:val="16"/>
        </w:rPr>
        <w:t xml:space="preserve">7. </w:t>
      </w:r>
      <w:r>
        <w:rPr>
          <w:sz w:val="16"/>
          <w:szCs w:val="16"/>
        </w:rPr>
        <w:tab/>
        <w:t xml:space="preserve">should the buyer be unable to keep this Rhodesian Ridgeback for any reason during the lifetime of this dog, buyer agrees to return this Ridgeback to Tampo Kennels, or ask for help from Tampo Kennels in placing this Ridgeback in another home. </w:t>
      </w:r>
    </w:p>
    <w:p w14:paraId="5DBD2E42" w14:textId="77777777" w:rsidR="003E5039" w:rsidRDefault="0006503C" w:rsidP="003E5039">
      <w:pPr>
        <w:pStyle w:val="Salutation"/>
        <w:ind w:left="2160" w:hanging="720"/>
        <w:rPr>
          <w:b/>
          <w:bCs/>
          <w:sz w:val="16"/>
          <w:szCs w:val="16"/>
        </w:rPr>
      </w:pPr>
      <w:r>
        <w:rPr>
          <w:sz w:val="16"/>
          <w:szCs w:val="16"/>
        </w:rPr>
        <w:tab/>
      </w:r>
    </w:p>
    <w:p w14:paraId="6A5D7AB0" w14:textId="77777777" w:rsidR="003E5039" w:rsidRDefault="003E5039" w:rsidP="003E5039">
      <w:pPr>
        <w:pStyle w:val="Salutation"/>
        <w:ind w:left="2160" w:hanging="720"/>
        <w:rPr>
          <w:b/>
          <w:bCs/>
          <w:sz w:val="16"/>
          <w:szCs w:val="16"/>
        </w:rPr>
      </w:pPr>
    </w:p>
    <w:p w14:paraId="70E6D2CB" w14:textId="5BCC4F9F" w:rsidR="003D2102" w:rsidRPr="003E5039" w:rsidRDefault="003E5039" w:rsidP="003E5039">
      <w:pPr>
        <w:pStyle w:val="Salutation"/>
        <w:ind w:left="2160" w:hanging="720"/>
        <w:rPr>
          <w:b/>
          <w:bCs/>
          <w:sz w:val="16"/>
          <w:szCs w:val="16"/>
        </w:rPr>
      </w:pPr>
      <w:r>
        <w:rPr>
          <w:b/>
          <w:bCs/>
          <w:sz w:val="16"/>
          <w:szCs w:val="16"/>
        </w:rPr>
        <w:tab/>
      </w:r>
      <w:r>
        <w:rPr>
          <w:b/>
          <w:bCs/>
          <w:sz w:val="16"/>
          <w:szCs w:val="16"/>
        </w:rPr>
        <w:tab/>
      </w:r>
      <w:r w:rsidR="003D2102">
        <w:rPr>
          <w:b/>
          <w:bCs/>
          <w:sz w:val="16"/>
          <w:szCs w:val="16"/>
        </w:rPr>
        <w:tab/>
      </w:r>
      <w:r w:rsidR="003D2102" w:rsidRPr="003D2102">
        <w:rPr>
          <w:sz w:val="48"/>
          <w:szCs w:val="48"/>
        </w:rPr>
        <w:t>Tampo Kennels</w:t>
      </w:r>
    </w:p>
    <w:p w14:paraId="06ED4CD3" w14:textId="3667FCA7" w:rsidR="003D2102" w:rsidRPr="00452136" w:rsidRDefault="00452136" w:rsidP="00452136">
      <w:pPr>
        <w:pStyle w:val="Salutation"/>
        <w:ind w:left="2160" w:hanging="720"/>
        <w:rPr>
          <w:sz w:val="48"/>
          <w:szCs w:val="48"/>
        </w:rPr>
      </w:pPr>
      <w:r>
        <w:rPr>
          <w:sz w:val="48"/>
          <w:szCs w:val="48"/>
        </w:rPr>
        <w:tab/>
      </w:r>
      <w:r>
        <w:rPr>
          <w:sz w:val="48"/>
          <w:szCs w:val="48"/>
        </w:rPr>
        <w:tab/>
        <w:t>Purchase Agreement</w:t>
      </w:r>
    </w:p>
    <w:p w14:paraId="6273E8CA" w14:textId="4CF6FCFB" w:rsidR="003D2102" w:rsidRDefault="003D2102" w:rsidP="0006503C">
      <w:pPr>
        <w:pStyle w:val="Salutation"/>
        <w:ind w:left="2160" w:hanging="720"/>
        <w:rPr>
          <w:b/>
          <w:bCs/>
          <w:sz w:val="16"/>
          <w:szCs w:val="16"/>
        </w:rPr>
      </w:pPr>
    </w:p>
    <w:p w14:paraId="28180837" w14:textId="618D7986" w:rsidR="003E5039" w:rsidRDefault="003E5039" w:rsidP="00DE7B0B">
      <w:pPr>
        <w:pStyle w:val="Salutation"/>
        <w:ind w:left="2160"/>
        <w:rPr>
          <w:b/>
          <w:bCs/>
          <w:sz w:val="16"/>
          <w:szCs w:val="16"/>
        </w:rPr>
      </w:pPr>
      <w:r>
        <w:rPr>
          <w:b/>
          <w:bCs/>
          <w:sz w:val="16"/>
          <w:szCs w:val="16"/>
        </w:rPr>
        <w:t>This Rhodesian Ridgeback is not to be resold or given to any other party without the express permission of Tampo Kennels. Under no Circumstances is this Rhodesian Ridgeback to be surrendered to any animal shelter or rescue organization. Tampo Kennels is always available as a safety net for the lifetime of every puppy we place. No matter what the circumstances or age of the Ridgeback Tampo kennels will be here for you. Welcome to the Tampo Family</w:t>
      </w:r>
    </w:p>
    <w:p w14:paraId="5AD60285" w14:textId="0AC1A270" w:rsidR="003D2102" w:rsidRDefault="003D2102" w:rsidP="0006503C">
      <w:pPr>
        <w:pStyle w:val="Salutation"/>
        <w:ind w:left="2160" w:hanging="720"/>
        <w:rPr>
          <w:b/>
          <w:bCs/>
          <w:sz w:val="16"/>
          <w:szCs w:val="16"/>
        </w:rPr>
      </w:pPr>
      <w:r>
        <w:rPr>
          <w:b/>
          <w:bCs/>
          <w:sz w:val="16"/>
          <w:szCs w:val="16"/>
        </w:rPr>
        <w:t>Date: _____________________________</w:t>
      </w:r>
    </w:p>
    <w:p w14:paraId="41815231" w14:textId="5F26345F" w:rsidR="003D2102" w:rsidRDefault="003D2102" w:rsidP="0006503C">
      <w:pPr>
        <w:pStyle w:val="Salutation"/>
        <w:ind w:left="2160" w:hanging="720"/>
        <w:rPr>
          <w:b/>
          <w:bCs/>
          <w:sz w:val="16"/>
          <w:szCs w:val="16"/>
        </w:rPr>
      </w:pPr>
      <w:r>
        <w:rPr>
          <w:b/>
          <w:bCs/>
          <w:sz w:val="16"/>
          <w:szCs w:val="16"/>
        </w:rPr>
        <w:t>Seller: _______________________________   Signature: ________________________________________________</w:t>
      </w:r>
    </w:p>
    <w:p w14:paraId="72B4C0CD" w14:textId="2725E352" w:rsidR="003D2102" w:rsidRDefault="003D2102" w:rsidP="0006503C">
      <w:pPr>
        <w:pStyle w:val="Salutation"/>
        <w:ind w:left="2160" w:hanging="720"/>
        <w:rPr>
          <w:b/>
          <w:bCs/>
          <w:sz w:val="16"/>
          <w:szCs w:val="16"/>
        </w:rPr>
      </w:pPr>
      <w:r>
        <w:rPr>
          <w:b/>
          <w:bCs/>
          <w:sz w:val="16"/>
          <w:szCs w:val="16"/>
        </w:rPr>
        <w:t>Buyer (S)</w:t>
      </w:r>
    </w:p>
    <w:p w14:paraId="738E96CE" w14:textId="79EE9EBE" w:rsidR="003D2102" w:rsidRDefault="003D2102" w:rsidP="0006503C">
      <w:pPr>
        <w:pStyle w:val="Salutation"/>
        <w:ind w:left="2160" w:hanging="720"/>
        <w:rPr>
          <w:b/>
          <w:bCs/>
          <w:sz w:val="16"/>
          <w:szCs w:val="16"/>
        </w:rPr>
      </w:pPr>
      <w:r>
        <w:rPr>
          <w:b/>
          <w:bCs/>
          <w:sz w:val="16"/>
          <w:szCs w:val="16"/>
        </w:rPr>
        <w:t>Name: ______________________________ Signature: __________________________________________________</w:t>
      </w:r>
    </w:p>
    <w:p w14:paraId="0F978130" w14:textId="2DB09CAE" w:rsidR="003D2102" w:rsidRDefault="003D2102" w:rsidP="0006503C">
      <w:pPr>
        <w:pStyle w:val="Salutation"/>
        <w:ind w:left="2160" w:hanging="720"/>
        <w:rPr>
          <w:b/>
          <w:bCs/>
          <w:sz w:val="16"/>
          <w:szCs w:val="16"/>
        </w:rPr>
      </w:pPr>
      <w:r>
        <w:rPr>
          <w:b/>
          <w:bCs/>
          <w:sz w:val="16"/>
          <w:szCs w:val="16"/>
        </w:rPr>
        <w:t>Address: _____________________________________________________ Phone#: ___________________________</w:t>
      </w:r>
    </w:p>
    <w:p w14:paraId="70D4AED4" w14:textId="5F20D03B" w:rsidR="003D2102" w:rsidRDefault="003D2102" w:rsidP="0006503C">
      <w:pPr>
        <w:pStyle w:val="Salutation"/>
        <w:ind w:left="2160" w:hanging="720"/>
        <w:rPr>
          <w:b/>
          <w:bCs/>
          <w:sz w:val="16"/>
          <w:szCs w:val="16"/>
        </w:rPr>
      </w:pPr>
      <w:r>
        <w:rPr>
          <w:b/>
          <w:bCs/>
          <w:sz w:val="16"/>
          <w:szCs w:val="16"/>
        </w:rPr>
        <w:t>_____________________________________________________________ Email: _____________________________</w:t>
      </w:r>
    </w:p>
    <w:p w14:paraId="08E15EDF" w14:textId="31499079" w:rsidR="003D2102" w:rsidRDefault="003D2102" w:rsidP="0006503C">
      <w:pPr>
        <w:pStyle w:val="Salutation"/>
        <w:ind w:left="2160" w:hanging="720"/>
        <w:rPr>
          <w:b/>
          <w:bCs/>
          <w:sz w:val="16"/>
          <w:szCs w:val="16"/>
        </w:rPr>
      </w:pPr>
      <w:r>
        <w:rPr>
          <w:b/>
          <w:bCs/>
          <w:sz w:val="16"/>
          <w:szCs w:val="16"/>
        </w:rPr>
        <w:t>Name: _______________________________ Signature: __________________________________________________</w:t>
      </w:r>
    </w:p>
    <w:p w14:paraId="6E384400" w14:textId="19592D31" w:rsidR="003D2102" w:rsidRDefault="003D2102" w:rsidP="0006503C">
      <w:pPr>
        <w:pStyle w:val="Salutation"/>
        <w:ind w:left="2160" w:hanging="720"/>
        <w:rPr>
          <w:b/>
          <w:bCs/>
          <w:sz w:val="16"/>
          <w:szCs w:val="16"/>
        </w:rPr>
      </w:pPr>
      <w:r>
        <w:rPr>
          <w:b/>
          <w:bCs/>
          <w:sz w:val="16"/>
          <w:szCs w:val="16"/>
        </w:rPr>
        <w:t>Address: ________________________________________________________ Phone #: _________________________</w:t>
      </w:r>
    </w:p>
    <w:p w14:paraId="0D278147" w14:textId="40FA7283" w:rsidR="003D2102" w:rsidRDefault="003D2102" w:rsidP="0006503C">
      <w:pPr>
        <w:pStyle w:val="Salutation"/>
        <w:ind w:left="2160" w:hanging="720"/>
        <w:rPr>
          <w:b/>
          <w:bCs/>
          <w:sz w:val="16"/>
          <w:szCs w:val="16"/>
        </w:rPr>
      </w:pPr>
      <w:r>
        <w:rPr>
          <w:b/>
          <w:bCs/>
          <w:sz w:val="16"/>
          <w:szCs w:val="16"/>
        </w:rPr>
        <w:t>________________________________________________________________ Email: ____________________________</w:t>
      </w:r>
    </w:p>
    <w:p w14:paraId="2D2BF787" w14:textId="77777777" w:rsidR="003D2102" w:rsidRPr="0006503C" w:rsidRDefault="003D2102" w:rsidP="0006503C">
      <w:pPr>
        <w:pStyle w:val="Salutation"/>
        <w:ind w:left="2160" w:hanging="720"/>
        <w:rPr>
          <w:b/>
          <w:bCs/>
          <w:sz w:val="16"/>
          <w:szCs w:val="16"/>
        </w:rPr>
      </w:pPr>
    </w:p>
    <w:p w14:paraId="18E1118E" w14:textId="45F70F64" w:rsidR="00A66B18" w:rsidRPr="00133991" w:rsidRDefault="00A66B18" w:rsidP="00133991">
      <w:pPr>
        <w:pStyle w:val="Signature"/>
        <w:ind w:left="1440"/>
        <w:rPr>
          <w:color w:val="000000" w:themeColor="text1"/>
          <w:sz w:val="96"/>
          <w:szCs w:val="96"/>
        </w:rPr>
      </w:pPr>
    </w:p>
    <w:sectPr w:rsidR="00A66B18" w:rsidRPr="00133991" w:rsidSect="00A66B18">
      <w:head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D7B62" w14:textId="77777777" w:rsidR="00117FDA" w:rsidRDefault="00117FDA" w:rsidP="00A66B18">
      <w:pPr>
        <w:spacing w:before="0" w:after="0"/>
      </w:pPr>
      <w:r>
        <w:separator/>
      </w:r>
    </w:p>
  </w:endnote>
  <w:endnote w:type="continuationSeparator" w:id="0">
    <w:p w14:paraId="0C4C1E1B" w14:textId="77777777" w:rsidR="00117FDA" w:rsidRDefault="00117FDA"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76A8" w14:textId="77777777" w:rsidR="00117FDA" w:rsidRDefault="00117FDA" w:rsidP="00A66B18">
      <w:pPr>
        <w:spacing w:before="0" w:after="0"/>
      </w:pPr>
      <w:r>
        <w:separator/>
      </w:r>
    </w:p>
  </w:footnote>
  <w:footnote w:type="continuationSeparator" w:id="0">
    <w:p w14:paraId="56E29CA3" w14:textId="77777777" w:rsidR="00117FDA" w:rsidRDefault="00117FDA"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4B90"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0F284125" wp14:editId="1657E0F1">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A4C2E4"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791E"/>
    <w:multiLevelType w:val="hybridMultilevel"/>
    <w:tmpl w:val="E8524668"/>
    <w:lvl w:ilvl="0" w:tplc="35D21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F0331"/>
    <w:multiLevelType w:val="hybridMultilevel"/>
    <w:tmpl w:val="5D2CB7DE"/>
    <w:lvl w:ilvl="0" w:tplc="769821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2E51FA"/>
    <w:multiLevelType w:val="hybridMultilevel"/>
    <w:tmpl w:val="30220CCE"/>
    <w:lvl w:ilvl="0" w:tplc="9A6214C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FF12136"/>
    <w:multiLevelType w:val="hybridMultilevel"/>
    <w:tmpl w:val="AFA4CB58"/>
    <w:lvl w:ilvl="0" w:tplc="363294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0544683"/>
    <w:multiLevelType w:val="hybridMultilevel"/>
    <w:tmpl w:val="726E4C94"/>
    <w:lvl w:ilvl="0" w:tplc="0F72F7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DF3571"/>
    <w:multiLevelType w:val="hybridMultilevel"/>
    <w:tmpl w:val="DC58A506"/>
    <w:lvl w:ilvl="0" w:tplc="27FC3A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77B3F91"/>
    <w:multiLevelType w:val="hybridMultilevel"/>
    <w:tmpl w:val="B5B805F6"/>
    <w:lvl w:ilvl="0" w:tplc="66D43230">
      <w:start w:val="3"/>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637E3645"/>
    <w:multiLevelType w:val="hybridMultilevel"/>
    <w:tmpl w:val="C854BEB0"/>
    <w:lvl w:ilvl="0" w:tplc="B4CC69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DEC0AFD"/>
    <w:multiLevelType w:val="hybridMultilevel"/>
    <w:tmpl w:val="4B103DA6"/>
    <w:lvl w:ilvl="0" w:tplc="98187BA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4"/>
  </w:num>
  <w:num w:numId="3">
    <w:abstractNumId w:val="5"/>
  </w:num>
  <w:num w:numId="4">
    <w:abstractNumId w:val="1"/>
  </w:num>
  <w:num w:numId="5">
    <w:abstractNumId w:val="3"/>
  </w:num>
  <w:num w:numId="6">
    <w:abstractNumId w:va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DA"/>
    <w:rsid w:val="00004DE4"/>
    <w:rsid w:val="0006503C"/>
    <w:rsid w:val="00083BAA"/>
    <w:rsid w:val="000C7D96"/>
    <w:rsid w:val="0010680C"/>
    <w:rsid w:val="00117FDA"/>
    <w:rsid w:val="00133991"/>
    <w:rsid w:val="00152B0B"/>
    <w:rsid w:val="001766D6"/>
    <w:rsid w:val="00192419"/>
    <w:rsid w:val="001C270D"/>
    <w:rsid w:val="001E2320"/>
    <w:rsid w:val="00214E28"/>
    <w:rsid w:val="00254AFD"/>
    <w:rsid w:val="002631BF"/>
    <w:rsid w:val="002B7250"/>
    <w:rsid w:val="00336822"/>
    <w:rsid w:val="00352B81"/>
    <w:rsid w:val="00394757"/>
    <w:rsid w:val="003A0150"/>
    <w:rsid w:val="003D2102"/>
    <w:rsid w:val="003E24DF"/>
    <w:rsid w:val="003E5039"/>
    <w:rsid w:val="0041428F"/>
    <w:rsid w:val="00452136"/>
    <w:rsid w:val="004919B5"/>
    <w:rsid w:val="004A2B0D"/>
    <w:rsid w:val="004B3031"/>
    <w:rsid w:val="004D193F"/>
    <w:rsid w:val="00592958"/>
    <w:rsid w:val="005C2210"/>
    <w:rsid w:val="005E47FC"/>
    <w:rsid w:val="00615018"/>
    <w:rsid w:val="0062123A"/>
    <w:rsid w:val="00646E75"/>
    <w:rsid w:val="006F6F10"/>
    <w:rsid w:val="00783E79"/>
    <w:rsid w:val="007B5AE8"/>
    <w:rsid w:val="007F5192"/>
    <w:rsid w:val="008A6535"/>
    <w:rsid w:val="00950E66"/>
    <w:rsid w:val="00A26FE7"/>
    <w:rsid w:val="00A66B18"/>
    <w:rsid w:val="00A6783B"/>
    <w:rsid w:val="00A67BCB"/>
    <w:rsid w:val="00A96CF8"/>
    <w:rsid w:val="00AA089B"/>
    <w:rsid w:val="00AE1388"/>
    <w:rsid w:val="00AF3982"/>
    <w:rsid w:val="00B50294"/>
    <w:rsid w:val="00B57D6E"/>
    <w:rsid w:val="00C701C4"/>
    <w:rsid w:val="00C701F7"/>
    <w:rsid w:val="00C70786"/>
    <w:rsid w:val="00D10958"/>
    <w:rsid w:val="00D66593"/>
    <w:rsid w:val="00DE6DA2"/>
    <w:rsid w:val="00DE7B0B"/>
    <w:rsid w:val="00DF2D30"/>
    <w:rsid w:val="00E00287"/>
    <w:rsid w:val="00E01E2E"/>
    <w:rsid w:val="00E3594E"/>
    <w:rsid w:val="00E4786A"/>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0A44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character" w:styleId="Hyperlink">
    <w:name w:val="Hyperlink"/>
    <w:basedOn w:val="DefaultParagraphFont"/>
    <w:uiPriority w:val="99"/>
    <w:unhideWhenUsed/>
    <w:rsid w:val="00E3594E"/>
    <w:rPr>
      <w:color w:val="F49100" w:themeColor="hyperlink"/>
      <w:u w:val="single"/>
    </w:rPr>
  </w:style>
  <w:style w:type="character" w:styleId="UnresolvedMention">
    <w:name w:val="Unresolved Mention"/>
    <w:basedOn w:val="DefaultParagraphFont"/>
    <w:uiPriority w:val="99"/>
    <w:semiHidden/>
    <w:rsid w:val="00E35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mpokennels1970@yahoo.com" TargetMode="External"/><Relationship Id="rId5" Type="http://schemas.openxmlformats.org/officeDocument/2006/relationships/styles" Target="styles.xml"/><Relationship Id="rId10" Type="http://schemas.openxmlformats.org/officeDocument/2006/relationships/hyperlink" Target="mailto:Tampokennels1970@yaho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AppData\Local\Microsoft\Office\16.0\DTS\en-US%7b7D3B8E9C-B38F-4D81-B1F0-CEBFA697EA00%7d\%7b14BADCD4-7431-4079-BC0A-FE5923F0D60A%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{14BADCD4-7431-4079-BC0A-FE5923F0D60A}tf56348247_win32</Template>
  <TotalTime>0</TotalTime>
  <Pages>5</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2021-05-19T21:14:00Z</dcterms:created>
  <dcterms:modified xsi:type="dcterms:W3CDTF">2021-05-19T23:08:00Z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